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A" w:rsidRPr="00BE7B5D" w:rsidRDefault="00D801DA" w:rsidP="00D801DA">
      <w:pPr>
        <w:jc w:val="center"/>
        <w:rPr>
          <w:rFonts w:ascii="Cambria" w:hAnsi="Cambria"/>
          <w:sz w:val="72"/>
          <w:szCs w:val="72"/>
        </w:rPr>
      </w:pPr>
      <w:r w:rsidRPr="00BE7B5D">
        <w:rPr>
          <w:rFonts w:ascii="Cambria" w:hAnsi="Cambria"/>
          <w:b/>
          <w:sz w:val="72"/>
          <w:szCs w:val="72"/>
        </w:rPr>
        <w:t xml:space="preserve">REGULAMIN </w:t>
      </w:r>
    </w:p>
    <w:p w:rsidR="00D801DA" w:rsidRPr="00BE7B5D" w:rsidRDefault="00D801DA" w:rsidP="00D801DA">
      <w:pPr>
        <w:jc w:val="center"/>
        <w:rPr>
          <w:rFonts w:ascii="Cambria" w:hAnsi="Cambria"/>
          <w:sz w:val="72"/>
          <w:szCs w:val="72"/>
        </w:rPr>
      </w:pPr>
    </w:p>
    <w:p w:rsidR="00D801DA" w:rsidRDefault="00D801DA" w:rsidP="00D801DA">
      <w:pPr>
        <w:jc w:val="center"/>
        <w:rPr>
          <w:rFonts w:ascii="Cambria" w:hAnsi="Cambria"/>
          <w:b/>
          <w:bCs/>
          <w:sz w:val="72"/>
          <w:szCs w:val="72"/>
        </w:rPr>
      </w:pPr>
      <w:r w:rsidRPr="00BE7B5D">
        <w:rPr>
          <w:rFonts w:ascii="Cambria" w:hAnsi="Cambria"/>
          <w:b/>
          <w:bCs/>
          <w:sz w:val="72"/>
          <w:szCs w:val="72"/>
        </w:rPr>
        <w:t>„Szkolnego Klubu Mediacji”</w:t>
      </w:r>
    </w:p>
    <w:p w:rsidR="00BE7B5D" w:rsidRDefault="00BE7B5D" w:rsidP="00D801DA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BE7B5D" w:rsidRDefault="00BE7B5D" w:rsidP="00BE7B5D">
      <w:pPr>
        <w:jc w:val="center"/>
        <w:rPr>
          <w:rFonts w:ascii="Cambria" w:hAnsi="Cambria"/>
          <w:b/>
          <w:bCs/>
          <w:sz w:val="52"/>
          <w:szCs w:val="52"/>
        </w:rPr>
      </w:pPr>
      <w:r w:rsidRPr="00BE7B5D">
        <w:rPr>
          <w:rFonts w:ascii="Cambria" w:hAnsi="Cambria"/>
          <w:b/>
          <w:bCs/>
          <w:sz w:val="52"/>
          <w:szCs w:val="52"/>
        </w:rPr>
        <w:t xml:space="preserve">Szkoła Podstawowa nr 2 </w:t>
      </w:r>
    </w:p>
    <w:p w:rsidR="00BE7B5D" w:rsidRDefault="00BE7B5D" w:rsidP="00BE7B5D">
      <w:pPr>
        <w:jc w:val="center"/>
        <w:rPr>
          <w:rFonts w:ascii="Cambria" w:hAnsi="Cambria"/>
          <w:b/>
          <w:bCs/>
          <w:sz w:val="52"/>
          <w:szCs w:val="52"/>
        </w:rPr>
      </w:pPr>
      <w:r w:rsidRPr="00BE7B5D">
        <w:rPr>
          <w:rFonts w:ascii="Cambria" w:hAnsi="Cambria"/>
          <w:b/>
          <w:bCs/>
          <w:sz w:val="52"/>
          <w:szCs w:val="52"/>
        </w:rPr>
        <w:t xml:space="preserve">im.Cystersów Wągrowieckich </w:t>
      </w:r>
    </w:p>
    <w:p w:rsidR="00BE7B5D" w:rsidRPr="00BE7B5D" w:rsidRDefault="00BE7B5D" w:rsidP="00BE7B5D">
      <w:pPr>
        <w:jc w:val="center"/>
        <w:rPr>
          <w:rFonts w:ascii="Cambria" w:hAnsi="Cambria"/>
          <w:sz w:val="52"/>
          <w:szCs w:val="52"/>
        </w:rPr>
      </w:pPr>
      <w:r w:rsidRPr="00BE7B5D">
        <w:rPr>
          <w:rFonts w:ascii="Cambria" w:hAnsi="Cambria"/>
          <w:b/>
          <w:bCs/>
          <w:sz w:val="52"/>
          <w:szCs w:val="52"/>
        </w:rPr>
        <w:t>w Wągrowcu</w:t>
      </w:r>
    </w:p>
    <w:p w:rsidR="00D801DA" w:rsidRPr="00BE7B5D" w:rsidRDefault="00D801DA" w:rsidP="00D801DA">
      <w:pPr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rPr>
          <w:rFonts w:ascii="Cambria" w:hAnsi="Cambria"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D801DA">
      <w:pPr>
        <w:spacing w:line="276" w:lineRule="auto"/>
        <w:jc w:val="center"/>
        <w:rPr>
          <w:rFonts w:ascii="Cambria" w:hAnsi="Cambria"/>
          <w:b/>
        </w:rPr>
      </w:pPr>
    </w:p>
    <w:p w:rsidR="00BE7B5D" w:rsidRDefault="00BE7B5D" w:rsidP="00BE7B5D">
      <w:pPr>
        <w:spacing w:line="276" w:lineRule="auto"/>
        <w:rPr>
          <w:rFonts w:ascii="Cambria" w:hAnsi="Cambria"/>
          <w:b/>
        </w:rPr>
      </w:pPr>
    </w:p>
    <w:p w:rsidR="00D801DA" w:rsidRPr="00BE7B5D" w:rsidRDefault="00D801DA" w:rsidP="00BE7B5D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lastRenderedPageBreak/>
        <w:t>§ 1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Przedmiot Regulaminu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Regulamin określa podstawowe informacje dotyczące:</w:t>
      </w:r>
    </w:p>
    <w:p w:rsidR="00D801DA" w:rsidRPr="00BE7B5D" w:rsidRDefault="00BE7B5D" w:rsidP="00D801DA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D801DA" w:rsidRPr="00BE7B5D">
        <w:rPr>
          <w:rFonts w:ascii="Cambria" w:hAnsi="Cambria"/>
        </w:rPr>
        <w:t xml:space="preserve">ediacji; </w:t>
      </w:r>
    </w:p>
    <w:p w:rsidR="00D801DA" w:rsidRPr="00BE7B5D" w:rsidRDefault="00D801DA" w:rsidP="00D801DA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 xml:space="preserve">Mediatora Rówieśniczego; </w:t>
      </w:r>
    </w:p>
    <w:p w:rsidR="00D801DA" w:rsidRPr="00BE7B5D" w:rsidRDefault="00D801DA" w:rsidP="00D801DA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Szkolnego Klubu Mediacji.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Postanowienia Regulaminu są stosowane w mediacjach rówieśniczych w sporach pomiędzy uczniami.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Regulamin jest dostępny na stronie internetowej Szkoły oraz w siedzibie Szkolnego Klubu Mediacji.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2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Mediacja w Szkolnym Klubie Mediacji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 xml:space="preserve">Mediacje rówieśnicze prowadzone są na terenie Szkoły, w wyznaczonym przez Władze Szkoły stałym miejscu zapewniającym uczniom swobodną rozmowę oraz możliwość spisania ugody. 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Mediację rówieśniczą prowadzi Mediator Rówieśniczy wybrany spośród uczniów spełniających wymogi określone w § 4 niniejszego Regulaminu Szkolnego Klubu Mediacji.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 xml:space="preserve">Szkolny Klub Mediacji prowadzi </w:t>
      </w:r>
      <w:r w:rsidR="00175720">
        <w:rPr>
          <w:rFonts w:ascii="Cambria" w:hAnsi="Cambria"/>
        </w:rPr>
        <w:t xml:space="preserve">Listę Mediatorów Rówieśniczych - </w:t>
      </w:r>
      <w:r w:rsidRPr="00BE7B5D">
        <w:rPr>
          <w:rFonts w:ascii="Cambria" w:hAnsi="Cambria"/>
        </w:rPr>
        <w:t>zwaną dalej Listą</w:t>
      </w:r>
      <w:r w:rsidR="00175720">
        <w:rPr>
          <w:rFonts w:ascii="Cambria" w:hAnsi="Cambria"/>
          <w:b/>
        </w:rPr>
        <w:t>(</w:t>
      </w:r>
      <w:r w:rsidR="0010520E" w:rsidRPr="00175720">
        <w:rPr>
          <w:rFonts w:ascii="Cambria" w:hAnsi="Cambria"/>
          <w:b/>
        </w:rPr>
        <w:t>załącznik nr 1</w:t>
      </w:r>
      <w:r w:rsidRPr="00175720">
        <w:rPr>
          <w:rFonts w:ascii="Cambria" w:hAnsi="Cambria"/>
          <w:b/>
        </w:rPr>
        <w:t>).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Mediację prowadzi się na p</w:t>
      </w:r>
      <w:r w:rsidR="0010520E">
        <w:rPr>
          <w:rFonts w:ascii="Cambria" w:hAnsi="Cambria"/>
        </w:rPr>
        <w:t xml:space="preserve">odstawie wniosku </w:t>
      </w:r>
      <w:r w:rsidR="0010520E" w:rsidRPr="00175720">
        <w:rPr>
          <w:rFonts w:ascii="Cambria" w:hAnsi="Cambria"/>
          <w:b/>
        </w:rPr>
        <w:t>(załącznik nr 2</w:t>
      </w:r>
      <w:r w:rsidR="00175720" w:rsidRPr="00175720">
        <w:rPr>
          <w:rFonts w:ascii="Cambria" w:hAnsi="Cambria"/>
          <w:b/>
        </w:rPr>
        <w:t>)</w:t>
      </w:r>
      <w:r w:rsidRPr="00BE7B5D">
        <w:rPr>
          <w:rFonts w:ascii="Cambria" w:hAnsi="Cambria"/>
        </w:rPr>
        <w:t xml:space="preserve"> do Regulaminu Szkolnego </w:t>
      </w:r>
      <w:r w:rsidR="00BE7B5D">
        <w:rPr>
          <w:rFonts w:ascii="Cambria" w:hAnsi="Cambria"/>
        </w:rPr>
        <w:t xml:space="preserve">Klubu </w:t>
      </w:r>
      <w:r w:rsidRPr="00BE7B5D">
        <w:rPr>
          <w:rFonts w:ascii="Cambria" w:hAnsi="Cambria"/>
        </w:rPr>
        <w:t>Media</w:t>
      </w:r>
      <w:r w:rsidR="00175720">
        <w:rPr>
          <w:rFonts w:ascii="Cambria" w:hAnsi="Cambria"/>
        </w:rPr>
        <w:t>cji</w:t>
      </w:r>
      <w:r w:rsidRPr="00BE7B5D">
        <w:rPr>
          <w:rFonts w:ascii="Cambria" w:hAnsi="Cambria"/>
        </w:rPr>
        <w:t>:</w:t>
      </w:r>
    </w:p>
    <w:p w:rsidR="00D801DA" w:rsidRPr="00BE7B5D" w:rsidRDefault="00D801DA" w:rsidP="00D801DA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 xml:space="preserve">ucznia; </w:t>
      </w:r>
    </w:p>
    <w:p w:rsidR="00D801DA" w:rsidRPr="00BE7B5D" w:rsidRDefault="00D801DA" w:rsidP="00D801DA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rodzica;</w:t>
      </w:r>
    </w:p>
    <w:p w:rsidR="00D801DA" w:rsidRPr="00BE7B5D" w:rsidRDefault="00D801DA" w:rsidP="00D801DA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pracownika szkoły.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 xml:space="preserve">Do Mediatorów Rówieśniczych mogą się zgłaszać wszyscy uczniowie danej szkoły. 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3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Opiekun Szkolnego Klubu Mediacji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 xml:space="preserve">Opiekunem Szkolnego Klubu Mediacji może być osoba zatrudniona w szkole, w której utworzono Szkolny Klub Mediacji. 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Opiekun mediatorów rówieśniczych koordynuje pracę i wspomaga mediatorów rówieśniczych na każdym etapie mediacji (przygotowania i prowadzenia oraz</w:t>
      </w:r>
      <w:r w:rsidR="00241490">
        <w:rPr>
          <w:rFonts w:ascii="Cambria" w:hAnsi="Cambria"/>
        </w:rPr>
        <w:t> </w:t>
      </w:r>
      <w:r w:rsidRPr="00BE7B5D">
        <w:rPr>
          <w:rFonts w:ascii="Cambria" w:hAnsi="Cambria"/>
        </w:rPr>
        <w:t>dokumentowania), a także - w razie potrzeby – po jej zakończeniu.</w:t>
      </w:r>
    </w:p>
    <w:p w:rsidR="0010520E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Opiekun mediatorów rówieśniczych kwalifikując sprawy uczniów do mediacji rówieśniczej, bierze pod uwagę</w:t>
      </w:r>
      <w:r w:rsidR="0010520E">
        <w:rPr>
          <w:rFonts w:ascii="Cambria" w:hAnsi="Cambria"/>
        </w:rPr>
        <w:t>:</w:t>
      </w:r>
    </w:p>
    <w:p w:rsidR="0010520E" w:rsidRDefault="0010520E" w:rsidP="0010520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rodzaj konfliktu,</w:t>
      </w:r>
    </w:p>
    <w:p w:rsidR="0010520E" w:rsidRDefault="00D801DA" w:rsidP="0010520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10520E">
        <w:rPr>
          <w:rFonts w:ascii="Cambria" w:hAnsi="Cambria"/>
        </w:rPr>
        <w:t xml:space="preserve">gotowość uczniów do udziału w mediacji, </w:t>
      </w:r>
    </w:p>
    <w:p w:rsidR="0010520E" w:rsidRDefault="00D801DA" w:rsidP="0010520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10520E">
        <w:rPr>
          <w:rFonts w:ascii="Cambria" w:hAnsi="Cambria"/>
        </w:rPr>
        <w:t>kompetencje mediatorów rówieśniczych</w:t>
      </w:r>
      <w:r w:rsidR="0010520E">
        <w:rPr>
          <w:rFonts w:ascii="Cambria" w:hAnsi="Cambria"/>
        </w:rPr>
        <w:t>,</w:t>
      </w:r>
    </w:p>
    <w:p w:rsidR="00D801DA" w:rsidRPr="0010520E" w:rsidRDefault="00D801DA" w:rsidP="0010520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10520E">
        <w:rPr>
          <w:rFonts w:ascii="Cambria" w:hAnsi="Cambria"/>
        </w:rPr>
        <w:lastRenderedPageBreak/>
        <w:t>przepisy prawa.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  <w:b/>
        </w:rPr>
      </w:pPr>
      <w:r w:rsidRPr="00BE7B5D">
        <w:rPr>
          <w:rFonts w:ascii="Cambria" w:hAnsi="Cambria"/>
        </w:rPr>
        <w:t xml:space="preserve">Mediacje rówieśnicze mogą się odbywać w obecności Opiekuna Szkolnego </w:t>
      </w:r>
      <w:r w:rsidR="008B21AF">
        <w:rPr>
          <w:rFonts w:ascii="Cambria" w:hAnsi="Cambria"/>
        </w:rPr>
        <w:t>Klubu</w:t>
      </w:r>
      <w:r w:rsidRPr="00BE7B5D">
        <w:rPr>
          <w:rFonts w:ascii="Cambria" w:hAnsi="Cambria"/>
        </w:rPr>
        <w:t xml:space="preserve"> Mediacji.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</w:p>
    <w:p w:rsidR="00574F24" w:rsidRDefault="00574F24" w:rsidP="00D801DA">
      <w:pPr>
        <w:spacing w:line="276" w:lineRule="auto"/>
        <w:jc w:val="center"/>
        <w:rPr>
          <w:rFonts w:ascii="Cambria" w:hAnsi="Cambria"/>
          <w:b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4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Podstawowe zasady mediacji rówieśniczych</w:t>
      </w:r>
    </w:p>
    <w:p w:rsidR="00D801DA" w:rsidRPr="00BE7B5D" w:rsidRDefault="00D801DA" w:rsidP="003E776D">
      <w:pPr>
        <w:spacing w:line="276" w:lineRule="auto"/>
        <w:jc w:val="both"/>
        <w:rPr>
          <w:rFonts w:ascii="Cambria" w:hAnsi="Cambria"/>
        </w:rPr>
      </w:pPr>
    </w:p>
    <w:p w:rsidR="003E776D" w:rsidRDefault="003E776D" w:rsidP="003E77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Potrzebę  przeprowadzenia mediacji rówieśniczej mogą zgłaszać uczniowie-strony konfliktu, inni uczniowie, wychowawca lub inny nauczyciel, pedagog, psycholog, dyrektor albo inny pracownik szkoły lub rodzic. </w:t>
      </w:r>
    </w:p>
    <w:p w:rsidR="003E776D" w:rsidRDefault="003E776D" w:rsidP="003E776D">
      <w:pPr>
        <w:pStyle w:val="Akapitzlis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Zgłoszenie można kierować do mediatora rówieśniczego, mediatora szkolnego, opiekuna mediatorów.</w:t>
      </w:r>
    </w:p>
    <w:p w:rsidR="00D801DA" w:rsidRPr="003E776D" w:rsidRDefault="00D801DA" w:rsidP="003E77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 xml:space="preserve">Postępowanie mediacyjne jest dobrowolne. Na uczestniczenie w mediacji </w:t>
      </w:r>
      <w:r w:rsidRPr="003E776D">
        <w:rPr>
          <w:rFonts w:ascii="Cambria" w:hAnsi="Cambria"/>
        </w:rPr>
        <w:t>rówieśniczej muszą wyrazić zgodę wszyscy uczniowie pozostający w sporze.</w:t>
      </w:r>
    </w:p>
    <w:p w:rsidR="00BE7B5D" w:rsidRPr="003E776D" w:rsidRDefault="00D801DA" w:rsidP="003E77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 xml:space="preserve">Uczniowie oraz Mediator powinni współpracować ze sobą. </w:t>
      </w:r>
    </w:p>
    <w:p w:rsidR="00D801DA" w:rsidRPr="003E776D" w:rsidRDefault="00D801DA" w:rsidP="003E77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>Na mediacji obowiązują zasady dobrego wychowania.</w:t>
      </w:r>
    </w:p>
    <w:p w:rsidR="00D801DA" w:rsidRPr="003E776D" w:rsidRDefault="00D801DA" w:rsidP="003E77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 xml:space="preserve">Wybrany Mediator Rówieśniczy powinien być bezstronny oraz neutralny wobec uczniów pozostających w sporze. </w:t>
      </w:r>
      <w:r w:rsidRPr="008B21AF">
        <w:rPr>
          <w:rFonts w:ascii="Cambria" w:hAnsi="Cambria"/>
          <w:color w:val="000000" w:themeColor="text1"/>
        </w:rPr>
        <w:t>Jeżeli zachodzą wątpliwości co do bezstronności i niezależności Mediatora, powinien on powiadomić o nich strony konfliktu oraz Opiekuna Szkolnego Klubu Mediacji.</w:t>
      </w:r>
    </w:p>
    <w:p w:rsidR="003E776D" w:rsidRPr="003E776D" w:rsidRDefault="00D801DA" w:rsidP="003E77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 xml:space="preserve">Postępowanie mediacyjne jest poufne. </w:t>
      </w:r>
      <w:r w:rsidRPr="008B21AF">
        <w:rPr>
          <w:rFonts w:ascii="Cambria" w:hAnsi="Cambria"/>
        </w:rPr>
        <w:t>Mediator nie może ujawnić uzyskanych podczas trwania mediacji informacji o faktach dotyczących przedmiotu sporu oraz o stanowisku uczniów – stron konfliktu.</w:t>
      </w:r>
      <w:r w:rsidRPr="003E776D">
        <w:rPr>
          <w:rFonts w:ascii="Cambria" w:hAnsi="Cambria"/>
        </w:rPr>
        <w:t>Strony przestrzegają poufności postępowania mediacyjnego w czasie jego trwania i po jego zakończeniu.</w:t>
      </w:r>
    </w:p>
    <w:p w:rsidR="003E776D" w:rsidRPr="003E776D" w:rsidRDefault="003E776D" w:rsidP="003E776D">
      <w:pPr>
        <w:spacing w:line="276" w:lineRule="auto"/>
        <w:jc w:val="both"/>
        <w:rPr>
          <w:rFonts w:ascii="Cambria" w:hAnsi="Cambria"/>
        </w:rPr>
      </w:pPr>
    </w:p>
    <w:p w:rsidR="003E776D" w:rsidRPr="003E776D" w:rsidRDefault="003E776D" w:rsidP="003E776D">
      <w:p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 xml:space="preserve">W mediacji obowiązują następujące zasady: </w:t>
      </w:r>
    </w:p>
    <w:p w:rsidR="003E776D" w:rsidRDefault="003E776D" w:rsidP="003E776D">
      <w:p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 xml:space="preserve">• dobrowolność - uczniowie z własnej woli przychodzą na mediację, w każdej chwili mogą od niej odstąpić; </w:t>
      </w:r>
    </w:p>
    <w:p w:rsidR="00241490" w:rsidRDefault="003E776D" w:rsidP="003E776D">
      <w:p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 xml:space="preserve">• bezstronność - mediatorzy rówieśniczy nie opowiadają się po żadnej ze stron konfliktu; </w:t>
      </w:r>
    </w:p>
    <w:p w:rsidR="003E776D" w:rsidRDefault="003E776D" w:rsidP="003E776D">
      <w:p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 xml:space="preserve">• neutralność - mediatorzy rówieśniczy wspierają uczniów w znalezieniu rozwiązania konfliktu, nie narzucają rozwiązań; </w:t>
      </w:r>
    </w:p>
    <w:p w:rsidR="003E776D" w:rsidRDefault="003E776D" w:rsidP="003E776D">
      <w:p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>• poufność – mediatorzy rówieśniczy są zobowiązani do zachowania w tajemnicy informac</w:t>
      </w:r>
      <w:r>
        <w:rPr>
          <w:rFonts w:ascii="Cambria" w:hAnsi="Cambria"/>
        </w:rPr>
        <w:t>ji uzyskanych w toku mediacji;</w:t>
      </w:r>
    </w:p>
    <w:p w:rsidR="003E776D" w:rsidRPr="003E776D" w:rsidRDefault="003E776D" w:rsidP="003E776D">
      <w:pPr>
        <w:spacing w:line="276" w:lineRule="auto"/>
        <w:jc w:val="both"/>
        <w:rPr>
          <w:rFonts w:ascii="Cambria" w:hAnsi="Cambria"/>
        </w:rPr>
      </w:pPr>
      <w:r w:rsidRPr="003E776D">
        <w:rPr>
          <w:rFonts w:ascii="Cambria" w:hAnsi="Cambria"/>
        </w:rPr>
        <w:t>• akceptowalność - uczniowie akceptują zasady mediacji i osoby mediatorów rówieśniczych, w uzasadnionych przypadkach mają prawo zmienić mediatora/mediatorów na każdym etapie mediacji. Mediator rówieśniczy w uzasadnionych przypadkach może także zrezygnować z prowadzenia mediacji.</w:t>
      </w:r>
    </w:p>
    <w:p w:rsidR="00D801DA" w:rsidRPr="00BE7B5D" w:rsidRDefault="00D801DA" w:rsidP="00D801DA">
      <w:pPr>
        <w:spacing w:line="276" w:lineRule="auto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5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Mediator Rówieśniczy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  <w:u w:val="single"/>
        </w:rPr>
      </w:pPr>
      <w:r w:rsidRPr="00BE7B5D">
        <w:rPr>
          <w:rFonts w:ascii="Cambria" w:hAnsi="Cambria"/>
          <w:u w:val="single"/>
        </w:rPr>
        <w:lastRenderedPageBreak/>
        <w:t>Mediatorem Rówieśniczym może być uczeń, który:</w:t>
      </w:r>
    </w:p>
    <w:p w:rsidR="00D801DA" w:rsidRPr="00BE7B5D" w:rsidRDefault="00D801DA" w:rsidP="00D801DA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jest przynajmniej uczniem klasy szóstej Szkoły Podstawowej;</w:t>
      </w:r>
    </w:p>
    <w:p w:rsidR="00D801DA" w:rsidRPr="00BE7B5D" w:rsidRDefault="00D801DA" w:rsidP="00D801DA">
      <w:pPr>
        <w:numPr>
          <w:ilvl w:val="0"/>
          <w:numId w:val="2"/>
        </w:numPr>
        <w:jc w:val="both"/>
        <w:rPr>
          <w:rFonts w:ascii="Cambria" w:hAnsi="Cambria"/>
        </w:rPr>
      </w:pPr>
      <w:r w:rsidRPr="00BE7B5D">
        <w:rPr>
          <w:rFonts w:ascii="Cambria" w:hAnsi="Cambria"/>
        </w:rPr>
        <w:t>uzyskał bardzo dobrą lub wzorową ocenę z zachowania za ostatni semestr ( m. in. wzorowo wywiązuje się z obowiązków szkolnych, dba o piękno mowy ojczystej, dba o bezpieczeństwo swoje i innych, cechuje go wysoka kultura osobista, jest wzorem dla innych uczniów);</w:t>
      </w:r>
    </w:p>
    <w:p w:rsidR="00D801DA" w:rsidRPr="00BE7B5D" w:rsidRDefault="00D801DA" w:rsidP="00D801DA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chce pełnić rolę mediatora rówieśniczego;</w:t>
      </w:r>
    </w:p>
    <w:p w:rsidR="00D801DA" w:rsidRPr="00BE7B5D" w:rsidRDefault="00D801DA" w:rsidP="00D801DA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potrafi być dyskretny;</w:t>
      </w:r>
    </w:p>
    <w:p w:rsidR="00D801DA" w:rsidRPr="00BE7B5D" w:rsidRDefault="00D801DA" w:rsidP="00D801DA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cieszy się sympatią i poważaniem innych uczniów;</w:t>
      </w:r>
    </w:p>
    <w:p w:rsidR="00D801DA" w:rsidRPr="00BE7B5D" w:rsidRDefault="00D801DA" w:rsidP="00D801DA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ukończył zorganizowane w szkole szkolenie z zakresu prowadzenia mediacji.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6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Wybór Mediatora</w:t>
      </w:r>
    </w:p>
    <w:p w:rsidR="00D801DA" w:rsidRPr="00BE7B5D" w:rsidRDefault="00D801DA" w:rsidP="00D801DA">
      <w:pPr>
        <w:spacing w:line="276" w:lineRule="auto"/>
        <w:ind w:left="714"/>
        <w:jc w:val="center"/>
        <w:rPr>
          <w:rFonts w:ascii="Cambria" w:hAnsi="Cambria"/>
        </w:rPr>
      </w:pPr>
    </w:p>
    <w:p w:rsidR="00D801DA" w:rsidRPr="008B21AF" w:rsidRDefault="00D801DA" w:rsidP="008B21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8B21AF">
        <w:rPr>
          <w:rFonts w:ascii="Cambria" w:hAnsi="Cambria"/>
        </w:rPr>
        <w:t xml:space="preserve">Mediatora wybierają uczniowie pozostający w sporze spośród Mediatorów Rówieśniczych wpisanych na Listę. Mediator wpisany na Listę może odmówić prowadzenia mediacji tylko z ważnych powodów. </w:t>
      </w:r>
    </w:p>
    <w:p w:rsidR="00574F24" w:rsidRPr="008B21AF" w:rsidRDefault="00D801DA" w:rsidP="008B21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8B21AF">
        <w:rPr>
          <w:rFonts w:ascii="Cambria" w:hAnsi="Cambria"/>
        </w:rPr>
        <w:t xml:space="preserve">W trakcie mediacji strony mogą zgodnie zmienić Mediatora lub powiększyć zespół Mediatorów. </w:t>
      </w:r>
    </w:p>
    <w:p w:rsidR="00574F24" w:rsidRPr="008B21AF" w:rsidRDefault="00D801DA" w:rsidP="008B21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8B21AF">
        <w:rPr>
          <w:rFonts w:ascii="Cambria" w:hAnsi="Cambria"/>
        </w:rPr>
        <w:t>Mediację mogą prowadzić za zgodą stron nie więcej niż dwaj Mediatorzy.</w:t>
      </w:r>
    </w:p>
    <w:p w:rsidR="00D801DA" w:rsidRPr="008B21AF" w:rsidRDefault="00D801DA" w:rsidP="008B21A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 w:rsidRPr="008B21AF">
        <w:rPr>
          <w:rFonts w:ascii="Cambria" w:hAnsi="Cambria"/>
        </w:rPr>
        <w:t xml:space="preserve"> Jeżeli w trakcie mediacji okaże się, że wybrany Mediator Rówieśniczy przestał być bezstronny lub neutralny, powołuje się nowego Mediatora Rówieśniczego za zgodą stron oraz Opiekuna Szkolnego Klubu Mediacji. 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7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Udział osób trzecich</w:t>
      </w:r>
    </w:p>
    <w:p w:rsidR="00D801DA" w:rsidRPr="00BE7B5D" w:rsidRDefault="00D801DA" w:rsidP="00D801DA">
      <w:pPr>
        <w:spacing w:line="276" w:lineRule="auto"/>
        <w:ind w:left="714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W posiedzeniach mediacyjnych mogą brać udział osoby trzecie za uprzednią zgodą stron postępowania mediacyjnego.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8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Posiedzenie mediacyjne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Po otrzymaniu przez Szkolny Klub Mediacji wniosku o przeprowadzenie mediacji, Mediator Rówieśniczy lub osoba upoważniona przez Opiekuna Szkolnego Klubu Mediacji i Mediatora proponuje stronom wstępny termin posiedzenia mediacyjnego.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Posiedzenia mediacyjn</w:t>
      </w:r>
      <w:r w:rsidR="00574F24">
        <w:rPr>
          <w:rFonts w:ascii="Cambria" w:hAnsi="Cambria"/>
        </w:rPr>
        <w:t>e odbywają się w budynku szkoły (gabinet pedagoga szkolnego).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Czas trwania każdego posiedzenia mediacyjnego określa Opiekun Szkolnego Klubu Mediacji.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</w:p>
    <w:p w:rsidR="008B21AF" w:rsidRDefault="008B21AF" w:rsidP="00D801DA">
      <w:pPr>
        <w:spacing w:line="276" w:lineRule="auto"/>
        <w:jc w:val="center"/>
        <w:rPr>
          <w:rFonts w:ascii="Cambria" w:hAnsi="Cambria"/>
          <w:b/>
        </w:rPr>
      </w:pPr>
    </w:p>
    <w:p w:rsidR="008B21AF" w:rsidRDefault="008B21AF" w:rsidP="00D801DA">
      <w:pPr>
        <w:spacing w:line="276" w:lineRule="auto"/>
        <w:jc w:val="center"/>
        <w:rPr>
          <w:rFonts w:ascii="Cambria" w:hAnsi="Cambria"/>
          <w:b/>
        </w:rPr>
      </w:pPr>
    </w:p>
    <w:p w:rsidR="008B21AF" w:rsidRDefault="008B21AF" w:rsidP="00D801DA">
      <w:pPr>
        <w:spacing w:line="276" w:lineRule="auto"/>
        <w:jc w:val="center"/>
        <w:rPr>
          <w:rFonts w:ascii="Cambria" w:hAnsi="Cambria"/>
          <w:b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9</w:t>
      </w:r>
    </w:p>
    <w:p w:rsidR="00D801DA" w:rsidRPr="00BE7B5D" w:rsidRDefault="00D801DA" w:rsidP="00D801DA">
      <w:pPr>
        <w:spacing w:line="276" w:lineRule="auto"/>
        <w:ind w:left="714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Sprawozdanie z postępowania mediacyjnego</w:t>
      </w:r>
    </w:p>
    <w:p w:rsidR="00D801DA" w:rsidRPr="00BE7B5D" w:rsidRDefault="00D801DA" w:rsidP="00D801DA">
      <w:pPr>
        <w:spacing w:line="276" w:lineRule="auto"/>
        <w:ind w:left="714"/>
        <w:jc w:val="center"/>
        <w:rPr>
          <w:rFonts w:ascii="Cambria" w:hAnsi="Cambria"/>
        </w:rPr>
      </w:pPr>
    </w:p>
    <w:p w:rsidR="00574F24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Po zakończeniu postępowania mediacyjnego z przebiegu mediacji jest sporządzone sprawozdanie</w:t>
      </w:r>
      <w:r w:rsidR="00175720" w:rsidRPr="00175720">
        <w:rPr>
          <w:rFonts w:ascii="Cambria" w:hAnsi="Cambria"/>
          <w:b/>
        </w:rPr>
        <w:t>(załącznik nr 3)</w:t>
      </w:r>
      <w:r w:rsidRPr="00175720">
        <w:rPr>
          <w:rFonts w:ascii="Cambria" w:hAnsi="Cambria"/>
          <w:b/>
        </w:rPr>
        <w:t xml:space="preserve">, </w:t>
      </w:r>
      <w:r w:rsidRPr="00BE7B5D">
        <w:rPr>
          <w:rFonts w:ascii="Cambria" w:hAnsi="Cambria"/>
        </w:rPr>
        <w:t>w którym zaznacza się</w:t>
      </w:r>
      <w:r w:rsidR="00574F24">
        <w:rPr>
          <w:rFonts w:ascii="Cambria" w:hAnsi="Cambria"/>
        </w:rPr>
        <w:t>:</w:t>
      </w:r>
    </w:p>
    <w:p w:rsidR="00574F24" w:rsidRDefault="00574F24" w:rsidP="00574F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="00D801DA" w:rsidRPr="00574F24">
        <w:rPr>
          <w:rFonts w:ascii="Cambria" w:hAnsi="Cambria"/>
        </w:rPr>
        <w:t xml:space="preserve">iejsce i czas prowadzenia mediacji, </w:t>
      </w:r>
    </w:p>
    <w:p w:rsidR="00574F24" w:rsidRDefault="00574F24" w:rsidP="00574F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D801DA" w:rsidRPr="00574F24">
        <w:rPr>
          <w:rFonts w:ascii="Cambria" w:hAnsi="Cambria"/>
        </w:rPr>
        <w:t xml:space="preserve">miona i nazwiska stron, </w:t>
      </w:r>
    </w:p>
    <w:p w:rsidR="00574F24" w:rsidRDefault="00574F24" w:rsidP="00574F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D801DA" w:rsidRPr="00574F24">
        <w:rPr>
          <w:rFonts w:ascii="Cambria" w:hAnsi="Cambria"/>
        </w:rPr>
        <w:t xml:space="preserve">mię i nazwisko Mediatora lub Mediatorów Rówieśniczych, </w:t>
      </w:r>
    </w:p>
    <w:p w:rsidR="00574F24" w:rsidRDefault="00574F24" w:rsidP="00574F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D801DA" w:rsidRPr="00574F24">
        <w:rPr>
          <w:rFonts w:ascii="Cambria" w:hAnsi="Cambria"/>
        </w:rPr>
        <w:t>dre</w:t>
      </w:r>
      <w:r>
        <w:rPr>
          <w:rFonts w:ascii="Cambria" w:hAnsi="Cambria"/>
        </w:rPr>
        <w:t xml:space="preserve">s Szkolnego Klubu Mediacji, </w:t>
      </w:r>
    </w:p>
    <w:p w:rsidR="00574F24" w:rsidRDefault="00574F24" w:rsidP="00574F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Wynik mediacji,</w:t>
      </w:r>
    </w:p>
    <w:p w:rsidR="00D801DA" w:rsidRDefault="00D801DA" w:rsidP="00574F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74F24">
        <w:rPr>
          <w:rFonts w:ascii="Cambria" w:hAnsi="Cambria"/>
        </w:rPr>
        <w:t>Protokół podpisuje Medi</w:t>
      </w:r>
      <w:r w:rsidR="00574F24">
        <w:rPr>
          <w:rFonts w:ascii="Cambria" w:hAnsi="Cambria"/>
        </w:rPr>
        <w:t>ator lub Mediatorzy Rówieśniczy,</w:t>
      </w:r>
    </w:p>
    <w:p w:rsidR="00D801DA" w:rsidRDefault="00D801DA" w:rsidP="00D801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74F24">
        <w:rPr>
          <w:rFonts w:ascii="Cambria" w:hAnsi="Cambria"/>
        </w:rPr>
        <w:t xml:space="preserve">Mediator </w:t>
      </w:r>
      <w:r w:rsidR="00574F24">
        <w:rPr>
          <w:rFonts w:ascii="Cambria" w:hAnsi="Cambria"/>
        </w:rPr>
        <w:t>doręcza stronom kopię protokołu,</w:t>
      </w:r>
    </w:p>
    <w:p w:rsidR="00D801DA" w:rsidRPr="00574F24" w:rsidRDefault="00D801DA" w:rsidP="00D801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74F24">
        <w:rPr>
          <w:rFonts w:ascii="Cambria" w:hAnsi="Cambria"/>
        </w:rPr>
        <w:t>Protokół wraz z ugodą (jeżeli została zawarta) przechowywany jest w Szkolnym Klubie Mediacji.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10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Ugoda mediacyjna</w:t>
      </w:r>
    </w:p>
    <w:p w:rsidR="00D801DA" w:rsidRPr="00BE7B5D" w:rsidRDefault="00D801DA" w:rsidP="00D801DA">
      <w:pPr>
        <w:spacing w:line="276" w:lineRule="auto"/>
        <w:ind w:left="714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Jeżeli strony zawarły ugodę przed Mediatorem Rówieśniczym, załącza się w całości do sprawozdania jej egz</w:t>
      </w:r>
      <w:r w:rsidR="00175720">
        <w:rPr>
          <w:rFonts w:ascii="Cambria" w:hAnsi="Cambria"/>
        </w:rPr>
        <w:t xml:space="preserve">emplarz podpisany przez strony </w:t>
      </w:r>
      <w:r w:rsidR="00175720">
        <w:rPr>
          <w:rFonts w:ascii="Cambria" w:hAnsi="Cambria"/>
          <w:b/>
        </w:rPr>
        <w:t>(załącznik nr 4).</w:t>
      </w:r>
    </w:p>
    <w:p w:rsidR="00D801DA" w:rsidRPr="00BE7B5D" w:rsidRDefault="00D801DA" w:rsidP="00D801DA">
      <w:pPr>
        <w:spacing w:line="276" w:lineRule="auto"/>
        <w:ind w:left="714"/>
        <w:jc w:val="center"/>
        <w:rPr>
          <w:rFonts w:ascii="Cambria" w:hAnsi="Cambria"/>
        </w:rPr>
      </w:pPr>
    </w:p>
    <w:p w:rsidR="00175720" w:rsidRDefault="00175720" w:rsidP="00D801DA">
      <w:pPr>
        <w:spacing w:line="276" w:lineRule="auto"/>
        <w:jc w:val="center"/>
        <w:rPr>
          <w:rFonts w:ascii="Cambria" w:hAnsi="Cambria"/>
          <w:b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11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Zakończenie postępowania</w:t>
      </w:r>
    </w:p>
    <w:p w:rsidR="00D801DA" w:rsidRPr="00BE7B5D" w:rsidRDefault="00D801DA" w:rsidP="00D801DA">
      <w:pPr>
        <w:spacing w:line="276" w:lineRule="auto"/>
        <w:ind w:left="714"/>
        <w:jc w:val="center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Postępowanie mediacyjne kończy się w przypadku:</w:t>
      </w:r>
    </w:p>
    <w:p w:rsidR="00D801DA" w:rsidRPr="00BE7B5D" w:rsidRDefault="00D801DA" w:rsidP="00D801DA">
      <w:pPr>
        <w:spacing w:line="276" w:lineRule="auto"/>
        <w:ind w:left="714"/>
        <w:jc w:val="both"/>
        <w:rPr>
          <w:rFonts w:ascii="Cambria" w:hAnsi="Cambria"/>
        </w:rPr>
      </w:pPr>
      <w:r w:rsidRPr="00BE7B5D">
        <w:rPr>
          <w:rFonts w:ascii="Cambria" w:hAnsi="Cambria"/>
        </w:rPr>
        <w:t>a) podpisania przez uczniów pozostających w sporze ugody;</w:t>
      </w:r>
    </w:p>
    <w:p w:rsidR="00D801DA" w:rsidRPr="00BE7B5D" w:rsidRDefault="00D801DA" w:rsidP="00D801DA">
      <w:pPr>
        <w:spacing w:line="276" w:lineRule="auto"/>
        <w:ind w:left="714"/>
        <w:jc w:val="both"/>
        <w:rPr>
          <w:rFonts w:ascii="Cambria" w:hAnsi="Cambria"/>
        </w:rPr>
      </w:pPr>
      <w:r w:rsidRPr="00BE7B5D">
        <w:rPr>
          <w:rFonts w:ascii="Cambria" w:hAnsi="Cambria"/>
        </w:rPr>
        <w:t>b) cofnięcia przez uczniów pozostających w sporze zgody na uczestniczenie w postępowaniu mediacyjnym;</w:t>
      </w:r>
    </w:p>
    <w:p w:rsidR="00D801DA" w:rsidRPr="00BE7B5D" w:rsidRDefault="00D801DA" w:rsidP="00D801DA">
      <w:pPr>
        <w:spacing w:line="276" w:lineRule="auto"/>
        <w:ind w:left="714"/>
        <w:jc w:val="both"/>
        <w:rPr>
          <w:rFonts w:ascii="Cambria" w:hAnsi="Cambria"/>
        </w:rPr>
      </w:pPr>
      <w:r w:rsidRPr="00BE7B5D">
        <w:rPr>
          <w:rFonts w:ascii="Cambria" w:hAnsi="Cambria"/>
        </w:rPr>
        <w:t>c) zauważenia przez Koordynatora Szkolnego Klubu Mediacji nieskuteczności postępowania mediacyjnego lub eskalacji konfliktu.</w:t>
      </w:r>
      <w:r w:rsidRPr="00BE7B5D">
        <w:rPr>
          <w:rFonts w:ascii="Cambria" w:hAnsi="Cambria"/>
        </w:rPr>
        <w:tab/>
      </w:r>
    </w:p>
    <w:p w:rsidR="00D801DA" w:rsidRPr="00BE7B5D" w:rsidRDefault="00D801DA" w:rsidP="00D801DA">
      <w:pPr>
        <w:spacing w:line="276" w:lineRule="auto"/>
        <w:ind w:left="714"/>
        <w:jc w:val="both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ind w:left="714"/>
        <w:jc w:val="both"/>
        <w:rPr>
          <w:rFonts w:ascii="Cambria" w:hAnsi="Cambria"/>
        </w:rPr>
      </w:pP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  <w:b/>
        </w:rPr>
      </w:pPr>
      <w:r w:rsidRPr="00BE7B5D">
        <w:rPr>
          <w:rFonts w:ascii="Cambria" w:hAnsi="Cambria"/>
          <w:b/>
        </w:rPr>
        <w:t>§ 12</w:t>
      </w:r>
    </w:p>
    <w:p w:rsidR="00D801DA" w:rsidRPr="00BE7B5D" w:rsidRDefault="00D801DA" w:rsidP="00D801DA">
      <w:pPr>
        <w:spacing w:line="276" w:lineRule="auto"/>
        <w:jc w:val="center"/>
        <w:rPr>
          <w:rFonts w:ascii="Cambria" w:hAnsi="Cambria"/>
        </w:rPr>
      </w:pPr>
      <w:r w:rsidRPr="00BE7B5D">
        <w:rPr>
          <w:rFonts w:ascii="Cambria" w:hAnsi="Cambria"/>
          <w:b/>
        </w:rPr>
        <w:t>Obowiązywanie Regulaminu</w:t>
      </w:r>
    </w:p>
    <w:p w:rsidR="00D801DA" w:rsidRPr="00BE7B5D" w:rsidRDefault="00D801DA" w:rsidP="00D801DA">
      <w:pPr>
        <w:spacing w:line="276" w:lineRule="auto"/>
        <w:ind w:left="714"/>
        <w:jc w:val="center"/>
        <w:rPr>
          <w:rFonts w:ascii="Cambria" w:hAnsi="Cambria"/>
        </w:rPr>
      </w:pPr>
    </w:p>
    <w:p w:rsidR="00D801DA" w:rsidRPr="008B21AF" w:rsidRDefault="00D801DA" w:rsidP="00D801DA">
      <w:pPr>
        <w:spacing w:line="276" w:lineRule="auto"/>
        <w:jc w:val="both"/>
        <w:rPr>
          <w:rFonts w:ascii="Cambria" w:hAnsi="Cambria"/>
        </w:rPr>
      </w:pPr>
      <w:r w:rsidRPr="008B21AF">
        <w:rPr>
          <w:rFonts w:ascii="Cambria" w:hAnsi="Cambria"/>
        </w:rPr>
        <w:t>Za wiążący uznaje się Regulamin obowiązujący w dniu wszczęcia mediacji.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>Mediator prowadzi mediacje zawsze w oparciu o Regulamin, z którym zapoznali się wszyscy uczestnicy mediacji.</w:t>
      </w:r>
    </w:p>
    <w:p w:rsidR="00D801DA" w:rsidRPr="00BE7B5D" w:rsidRDefault="00D801DA" w:rsidP="00D801DA">
      <w:pPr>
        <w:spacing w:line="276" w:lineRule="auto"/>
        <w:jc w:val="both"/>
        <w:rPr>
          <w:rFonts w:ascii="Cambria" w:hAnsi="Cambria"/>
        </w:rPr>
      </w:pPr>
    </w:p>
    <w:p w:rsidR="00574F24" w:rsidRDefault="00D801DA" w:rsidP="00D801DA">
      <w:pPr>
        <w:spacing w:line="276" w:lineRule="auto"/>
        <w:jc w:val="both"/>
        <w:rPr>
          <w:rFonts w:ascii="Cambria" w:hAnsi="Cambria"/>
        </w:rPr>
      </w:pPr>
      <w:r w:rsidRPr="00BE7B5D">
        <w:rPr>
          <w:rFonts w:ascii="Cambria" w:hAnsi="Cambria"/>
        </w:rPr>
        <w:t xml:space="preserve"> Uczestnicy mediacji </w:t>
      </w:r>
      <w:r w:rsidR="00A67035">
        <w:rPr>
          <w:rFonts w:ascii="Cambria" w:hAnsi="Cambria"/>
        </w:rPr>
        <w:t>własnoręcznym podpisem potwierdzają, że zapoznali się z regulaminem.</w:t>
      </w:r>
    </w:p>
    <w:p w:rsidR="00574F24" w:rsidRDefault="00574F24" w:rsidP="00D801DA">
      <w:pPr>
        <w:spacing w:line="276" w:lineRule="auto"/>
        <w:jc w:val="both"/>
        <w:rPr>
          <w:rFonts w:ascii="Cambria" w:hAnsi="Cambria"/>
        </w:rPr>
      </w:pPr>
    </w:p>
    <w:p w:rsidR="00574F24" w:rsidRDefault="00A67035">
      <w:pPr>
        <w:rPr>
          <w:rFonts w:ascii="Cambria" w:hAnsi="Cambria"/>
        </w:rPr>
      </w:pPr>
      <w:r>
        <w:rPr>
          <w:rFonts w:ascii="Cambria" w:hAnsi="Cambria"/>
        </w:rPr>
        <w:t>Regulamin Szkolnego Klubu Mediacji wchodzi w życie</w:t>
      </w:r>
      <w:r w:rsidR="00AD0E29">
        <w:rPr>
          <w:rFonts w:ascii="Cambria" w:hAnsi="Cambria"/>
        </w:rPr>
        <w:t xml:space="preserve"> 27.08.2021r.</w:t>
      </w:r>
    </w:p>
    <w:p w:rsidR="00574F24" w:rsidRPr="00574F24" w:rsidRDefault="00574F24" w:rsidP="00574F24">
      <w:pPr>
        <w:rPr>
          <w:rFonts w:ascii="Cambria" w:hAnsi="Cambria"/>
        </w:rPr>
      </w:pPr>
    </w:p>
    <w:p w:rsidR="00574F24" w:rsidRPr="00574F24" w:rsidRDefault="00574F24" w:rsidP="00574F24">
      <w:pPr>
        <w:rPr>
          <w:rFonts w:ascii="Cambria" w:hAnsi="Cambria"/>
        </w:rPr>
      </w:pPr>
    </w:p>
    <w:p w:rsidR="00574F24" w:rsidRPr="00574F24" w:rsidRDefault="00574F24" w:rsidP="00574F24">
      <w:pPr>
        <w:rPr>
          <w:rFonts w:ascii="Cambria" w:hAnsi="Cambria"/>
        </w:rPr>
      </w:pPr>
    </w:p>
    <w:p w:rsidR="00574F24" w:rsidRPr="00574F24" w:rsidRDefault="00574F24" w:rsidP="00574F24">
      <w:pPr>
        <w:rPr>
          <w:rFonts w:ascii="Cambria" w:hAnsi="Cambria"/>
        </w:rPr>
      </w:pPr>
    </w:p>
    <w:p w:rsidR="00574F24" w:rsidRPr="00574F24" w:rsidRDefault="00574F24" w:rsidP="00574F24">
      <w:pPr>
        <w:rPr>
          <w:rFonts w:ascii="Cambria" w:hAnsi="Cambria"/>
        </w:rPr>
      </w:pPr>
    </w:p>
    <w:p w:rsidR="00574F24" w:rsidRPr="00574F24" w:rsidRDefault="00574F24" w:rsidP="00574F24">
      <w:pPr>
        <w:rPr>
          <w:rFonts w:ascii="Cambria" w:hAnsi="Cambria"/>
        </w:rPr>
      </w:pPr>
    </w:p>
    <w:p w:rsidR="00574F24" w:rsidRPr="00574F24" w:rsidRDefault="00574F24" w:rsidP="00574F24">
      <w:pPr>
        <w:rPr>
          <w:rFonts w:ascii="Cambria" w:hAnsi="Cambria"/>
        </w:rPr>
      </w:pPr>
    </w:p>
    <w:p w:rsidR="00574F24" w:rsidRPr="00574F24" w:rsidRDefault="00574F24" w:rsidP="00574F24">
      <w:pPr>
        <w:rPr>
          <w:rFonts w:ascii="Cambria" w:hAnsi="Cambria"/>
        </w:rPr>
      </w:pPr>
    </w:p>
    <w:p w:rsidR="00574F24" w:rsidRDefault="00574F24" w:rsidP="00574F24">
      <w:pPr>
        <w:rPr>
          <w:rFonts w:ascii="Cambria" w:hAnsi="Cambria"/>
        </w:rPr>
      </w:pPr>
    </w:p>
    <w:p w:rsidR="00574F24" w:rsidRPr="00574F24" w:rsidRDefault="00574F24" w:rsidP="00574F24">
      <w:pPr>
        <w:tabs>
          <w:tab w:val="left" w:pos="7410"/>
        </w:tabs>
        <w:jc w:val="right"/>
        <w:rPr>
          <w:rFonts w:ascii="Cambria" w:hAnsi="Cambria"/>
        </w:rPr>
      </w:pPr>
    </w:p>
    <w:sectPr w:rsidR="00574F24" w:rsidRPr="00574F24" w:rsidSect="002C573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">
    <w:nsid w:val="2AC74637"/>
    <w:multiLevelType w:val="hybridMultilevel"/>
    <w:tmpl w:val="5E6CB08E"/>
    <w:lvl w:ilvl="0" w:tplc="567C4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34827"/>
    <w:multiLevelType w:val="hybridMultilevel"/>
    <w:tmpl w:val="F18E7C5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37C8"/>
    <w:multiLevelType w:val="hybridMultilevel"/>
    <w:tmpl w:val="B35C83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B41C8"/>
    <w:multiLevelType w:val="hybridMultilevel"/>
    <w:tmpl w:val="FDAA09CE"/>
    <w:lvl w:ilvl="0" w:tplc="A6741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D757C"/>
    <w:multiLevelType w:val="hybridMultilevel"/>
    <w:tmpl w:val="A5647FC6"/>
    <w:lvl w:ilvl="0" w:tplc="8F2288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1DA"/>
    <w:rsid w:val="0010520E"/>
    <w:rsid w:val="00175720"/>
    <w:rsid w:val="00241490"/>
    <w:rsid w:val="002C5731"/>
    <w:rsid w:val="003E776D"/>
    <w:rsid w:val="00426DD0"/>
    <w:rsid w:val="00574F24"/>
    <w:rsid w:val="008B21AF"/>
    <w:rsid w:val="008E7ED3"/>
    <w:rsid w:val="00A67035"/>
    <w:rsid w:val="00AD0E29"/>
    <w:rsid w:val="00BE7B5D"/>
    <w:rsid w:val="00CE2A85"/>
    <w:rsid w:val="00D801DA"/>
    <w:rsid w:val="00F0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Gąsiorek</dc:creator>
  <cp:keywords/>
  <dc:description/>
  <cp:lastModifiedBy>Wiesiu</cp:lastModifiedBy>
  <cp:revision>8</cp:revision>
  <dcterms:created xsi:type="dcterms:W3CDTF">2021-08-11T10:21:00Z</dcterms:created>
  <dcterms:modified xsi:type="dcterms:W3CDTF">2021-09-21T08:44:00Z</dcterms:modified>
</cp:coreProperties>
</file>